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9" w:rsidRDefault="007839A9" w:rsidP="00281600">
      <w:pPr>
        <w:tabs>
          <w:tab w:val="left" w:pos="2880"/>
        </w:tabs>
        <w:spacing w:before="41" w:line="320" w:lineRule="exact"/>
        <w:ind w:left="90" w:right="10"/>
        <w:jc w:val="center"/>
        <w:rPr>
          <w:rFonts w:eastAsia="Calibri"/>
          <w:b/>
          <w:sz w:val="28"/>
          <w:szCs w:val="28"/>
          <w:u w:val="thick" w:color="000000"/>
        </w:rPr>
      </w:pPr>
    </w:p>
    <w:p w:rsidR="00C30172" w:rsidRPr="00281600" w:rsidRDefault="00281600" w:rsidP="00281600">
      <w:pPr>
        <w:tabs>
          <w:tab w:val="left" w:pos="2880"/>
        </w:tabs>
        <w:spacing w:before="41" w:line="320" w:lineRule="exact"/>
        <w:ind w:left="90" w:right="10"/>
        <w:jc w:val="center"/>
        <w:rPr>
          <w:rFonts w:eastAsia="Calibri"/>
          <w:b/>
          <w:sz w:val="28"/>
          <w:szCs w:val="28"/>
          <w:u w:val="thick" w:color="000000"/>
        </w:rPr>
      </w:pPr>
      <w:r>
        <w:rPr>
          <w:rFonts w:eastAsia="Calibri"/>
          <w:b/>
          <w:sz w:val="28"/>
          <w:szCs w:val="28"/>
          <w:u w:val="thick" w:color="000000"/>
        </w:rPr>
        <w:t xml:space="preserve"> </w:t>
      </w:r>
      <w:r w:rsidR="00C30172" w:rsidRPr="00281600">
        <w:rPr>
          <w:rFonts w:eastAsia="Calibri"/>
          <w:b/>
          <w:sz w:val="28"/>
          <w:szCs w:val="28"/>
          <w:u w:val="thick" w:color="000000"/>
        </w:rPr>
        <w:t>Investsmart Commodities Ltd.</w:t>
      </w:r>
    </w:p>
    <w:p w:rsidR="00C30172" w:rsidRPr="00281600" w:rsidRDefault="00C30172">
      <w:pPr>
        <w:spacing w:before="41" w:line="320" w:lineRule="exact"/>
        <w:ind w:left="3379" w:right="3386"/>
        <w:jc w:val="center"/>
        <w:rPr>
          <w:rFonts w:eastAsia="Calibri"/>
          <w:b/>
          <w:sz w:val="28"/>
          <w:szCs w:val="28"/>
          <w:u w:val="thick" w:color="000000"/>
        </w:rPr>
      </w:pPr>
    </w:p>
    <w:p w:rsidR="00C050E3" w:rsidRPr="00281600" w:rsidRDefault="00700633" w:rsidP="00281600">
      <w:pPr>
        <w:spacing w:before="41" w:line="320" w:lineRule="exact"/>
        <w:ind w:right="10"/>
        <w:jc w:val="center"/>
        <w:rPr>
          <w:rFonts w:eastAsia="Calibri"/>
          <w:sz w:val="28"/>
          <w:szCs w:val="28"/>
        </w:rPr>
      </w:pPr>
      <w:r w:rsidRPr="00281600">
        <w:rPr>
          <w:rFonts w:eastAsia="Calibri"/>
          <w:b/>
          <w:sz w:val="28"/>
          <w:szCs w:val="28"/>
          <w:u w:val="thick" w:color="000000"/>
        </w:rPr>
        <w:t>C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y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>b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er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 xml:space="preserve"> </w:t>
      </w:r>
      <w:r w:rsidRPr="00281600">
        <w:rPr>
          <w:rFonts w:eastAsia="Calibri"/>
          <w:b/>
          <w:sz w:val="28"/>
          <w:szCs w:val="28"/>
          <w:u w:val="thick" w:color="000000"/>
        </w:rPr>
        <w:t>S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ec</w:t>
      </w:r>
      <w:r w:rsidRPr="00281600">
        <w:rPr>
          <w:rFonts w:eastAsia="Calibri"/>
          <w:b/>
          <w:spacing w:val="2"/>
          <w:sz w:val="28"/>
          <w:szCs w:val="28"/>
          <w:u w:val="thick" w:color="000000"/>
        </w:rPr>
        <w:t>u</w:t>
      </w:r>
      <w:r w:rsidRPr="00281600">
        <w:rPr>
          <w:rFonts w:eastAsia="Calibri"/>
          <w:b/>
          <w:sz w:val="28"/>
          <w:szCs w:val="28"/>
          <w:u w:val="thick" w:color="000000"/>
        </w:rPr>
        <w:t>r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it</w:t>
      </w:r>
      <w:r w:rsidRPr="00281600">
        <w:rPr>
          <w:rFonts w:eastAsia="Calibri"/>
          <w:b/>
          <w:sz w:val="28"/>
          <w:szCs w:val="28"/>
          <w:u w:val="thick" w:color="000000"/>
        </w:rPr>
        <w:t xml:space="preserve">y 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P</w:t>
      </w:r>
      <w:r w:rsidRPr="00281600">
        <w:rPr>
          <w:rFonts w:eastAsia="Calibri"/>
          <w:b/>
          <w:spacing w:val="1"/>
          <w:sz w:val="28"/>
          <w:szCs w:val="28"/>
          <w:u w:val="thick" w:color="000000"/>
        </w:rPr>
        <w:t>o</w:t>
      </w:r>
      <w:r w:rsidRPr="00281600">
        <w:rPr>
          <w:rFonts w:eastAsia="Calibri"/>
          <w:b/>
          <w:spacing w:val="-1"/>
          <w:sz w:val="28"/>
          <w:szCs w:val="28"/>
          <w:u w:val="thick" w:color="000000"/>
        </w:rPr>
        <w:t>lic</w:t>
      </w:r>
      <w:r w:rsidRPr="00281600">
        <w:rPr>
          <w:rFonts w:eastAsia="Calibri"/>
          <w:b/>
          <w:sz w:val="28"/>
          <w:szCs w:val="28"/>
          <w:u w:val="thick" w:color="000000"/>
        </w:rPr>
        <w:t>y</w:t>
      </w:r>
    </w:p>
    <w:p w:rsidR="00C050E3" w:rsidRDefault="00C050E3">
      <w:pPr>
        <w:spacing w:before="7" w:line="160" w:lineRule="exact"/>
        <w:rPr>
          <w:sz w:val="17"/>
          <w:szCs w:val="17"/>
        </w:rPr>
      </w:pPr>
    </w:p>
    <w:p w:rsidR="00281600" w:rsidRDefault="00700633" w:rsidP="00281600">
      <w:pPr>
        <w:spacing w:before="15"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:</w:t>
      </w:r>
    </w:p>
    <w:p w:rsidR="00C050E3" w:rsidRPr="00281600" w:rsidRDefault="00700633" w:rsidP="007C47B0">
      <w:pPr>
        <w:spacing w:before="15"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hno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opm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 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 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7C47B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DC6ADE" w:rsidRPr="007C47B0">
        <w:rPr>
          <w:rFonts w:ascii="Book Antiqua" w:eastAsia="Calibri" w:hAnsi="Book Antiqua" w:cs="Calibri"/>
          <w:b/>
          <w:sz w:val="22"/>
          <w:szCs w:val="22"/>
        </w:rPr>
        <w:t>nves</w:t>
      </w:r>
      <w:r w:rsidR="00281600" w:rsidRPr="007C47B0">
        <w:rPr>
          <w:rFonts w:ascii="Book Antiqua" w:eastAsia="Calibri" w:hAnsi="Book Antiqua" w:cs="Calibri"/>
          <w:b/>
          <w:sz w:val="22"/>
          <w:szCs w:val="22"/>
        </w:rPr>
        <w:t>t</w:t>
      </w:r>
      <w:r w:rsidR="00DC6ADE" w:rsidRPr="007C47B0">
        <w:rPr>
          <w:rFonts w:ascii="Book Antiqua" w:eastAsia="Calibri" w:hAnsi="Book Antiqua" w:cs="Calibri"/>
          <w:b/>
          <w:sz w:val="22"/>
          <w:szCs w:val="22"/>
        </w:rPr>
        <w:t xml:space="preserve">smart </w:t>
      </w:r>
      <w:r w:rsidR="00C30172" w:rsidRPr="007C47B0">
        <w:rPr>
          <w:rFonts w:ascii="Book Antiqua" w:eastAsia="Calibri" w:hAnsi="Book Antiqua" w:cs="Calibri"/>
          <w:b/>
          <w:sz w:val="22"/>
          <w:szCs w:val="22"/>
        </w:rPr>
        <w:t>Commodities</w:t>
      </w:r>
      <w:r w:rsidRPr="007C47B0">
        <w:rPr>
          <w:rFonts w:ascii="Book Antiqua" w:eastAsia="Calibri" w:hAnsi="Book Antiqua" w:cs="Calibri"/>
          <w:b/>
          <w:sz w:val="22"/>
          <w:szCs w:val="22"/>
        </w:rPr>
        <w:t xml:space="preserve"> L</w:t>
      </w:r>
      <w:r w:rsidRPr="007C47B0">
        <w:rPr>
          <w:rFonts w:ascii="Book Antiqua" w:eastAsia="Calibri" w:hAnsi="Book Antiqua" w:cs="Calibri"/>
          <w:b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b/>
          <w:sz w:val="22"/>
          <w:szCs w:val="22"/>
        </w:rPr>
        <w:t>d</w:t>
      </w:r>
      <w:r w:rsidR="00C30172" w:rsidRPr="007C47B0">
        <w:rPr>
          <w:rFonts w:ascii="Book Antiqua" w:eastAsia="Calibri" w:hAnsi="Book Antiqua" w:cs="Calibri"/>
          <w:b/>
          <w:sz w:val="22"/>
          <w:szCs w:val="22"/>
        </w:rPr>
        <w:t>.</w:t>
      </w:r>
      <w:r w:rsidRPr="007C47B0">
        <w:rPr>
          <w:rFonts w:ascii="Book Antiqua" w:eastAsia="Calibri" w:hAnsi="Book Antiqua" w:cs="Calibri"/>
          <w:b/>
          <w:spacing w:val="2"/>
          <w:sz w:val="22"/>
          <w:szCs w:val="22"/>
        </w:rPr>
        <w:t xml:space="preserve"> (</w:t>
      </w:r>
      <w:r w:rsidRPr="007C47B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7C47B0">
        <w:rPr>
          <w:rFonts w:ascii="Book Antiqua" w:eastAsia="Calibri" w:hAnsi="Book Antiqua" w:cs="Calibri"/>
          <w:b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b/>
          <w:sz w:val="22"/>
          <w:szCs w:val="22"/>
        </w:rPr>
        <w:t>L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>k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b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ok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nd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s 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z w:val="22"/>
          <w:szCs w:val="22"/>
        </w:rPr>
        <w:t>po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y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m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gn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3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7C47B0">
        <w:rPr>
          <w:rFonts w:ascii="Book Antiqua" w:eastAsia="Calibri" w:hAnsi="Book Antiqua" w:cs="Calibri"/>
          <w:sz w:val="22"/>
          <w:szCs w:val="22"/>
        </w:rPr>
        <w:t>nt</w:t>
      </w:r>
      <w:r w:rsidRPr="007C47B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z w:val="22"/>
          <w:szCs w:val="22"/>
        </w:rPr>
        <w:t>un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ons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p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-3"/>
          <w:sz w:val="22"/>
          <w:szCs w:val="22"/>
        </w:rPr>
        <w:t>v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ng</w:t>
      </w:r>
      <w:r w:rsidRPr="007C47B0">
        <w:rPr>
          <w:rFonts w:ascii="Book Antiqua" w:eastAsia="Calibri" w:hAnsi="Book Antiqua" w:cs="Calibri"/>
          <w:spacing w:val="11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7C47B0">
        <w:rPr>
          <w:rFonts w:ascii="Book Antiqua" w:eastAsia="Calibri" w:hAnsi="Book Antiqua" w:cs="Calibri"/>
          <w:sz w:val="22"/>
          <w:szCs w:val="22"/>
        </w:rPr>
        <w:t>v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ho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7C47B0">
        <w:rPr>
          <w:rFonts w:ascii="Book Antiqua" w:eastAsia="Calibri" w:hAnsi="Book Antiqua" w:cs="Calibri"/>
          <w:sz w:val="22"/>
          <w:szCs w:val="22"/>
        </w:rPr>
        <w:t>f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-5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>u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z w:val="22"/>
          <w:szCs w:val="22"/>
        </w:rPr>
        <w:t>,</w:t>
      </w:r>
      <w:r w:rsidRPr="007C47B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7C47B0">
        <w:rPr>
          <w:rFonts w:ascii="Book Antiqua" w:eastAsia="Calibri" w:hAnsi="Book Antiqua" w:cs="Calibri"/>
          <w:sz w:val="22"/>
          <w:szCs w:val="22"/>
        </w:rPr>
        <w:t>d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7C47B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7C47B0">
        <w:rPr>
          <w:rFonts w:ascii="Book Antiqua" w:eastAsia="Calibri" w:hAnsi="Book Antiqua" w:cs="Calibri"/>
          <w:sz w:val="22"/>
          <w:szCs w:val="22"/>
        </w:rPr>
        <w:t>b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7C47B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7C47B0">
        <w:rPr>
          <w:rFonts w:ascii="Book Antiqua" w:eastAsia="Calibri" w:hAnsi="Book Antiqua" w:cs="Calibri"/>
          <w:sz w:val="22"/>
          <w:szCs w:val="22"/>
        </w:rPr>
        <w:t>h</w:t>
      </w:r>
      <w:r w:rsidRPr="007C47B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7C47B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7C47B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C47B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7C47B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tabs>
          <w:tab w:val="left" w:pos="9180"/>
        </w:tabs>
        <w:ind w:left="120" w:right="10"/>
        <w:jc w:val="both"/>
        <w:rPr>
          <w:rFonts w:ascii="Book Antiqua" w:eastAsia="Calibri" w:hAnsi="Book Antiqua" w:cs="Calibri"/>
          <w:b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oli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cy:</w:t>
      </w:r>
    </w:p>
    <w:p w:rsidR="00C050E3" w:rsidRPr="00281600" w:rsidRDefault="00DC6ADE" w:rsidP="007839A9">
      <w:pPr>
        <w:spacing w:before="240" w:line="259" w:lineRule="auto"/>
        <w:ind w:left="120" w:right="4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CL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qu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Id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y,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 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In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E0527B">
        <w:rPr>
          <w:rFonts w:ascii="Book Antiqua" w:eastAsia="Calibri" w:hAnsi="Book Antiqua" w:cs="Calibri"/>
          <w:spacing w:val="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g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or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240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</w:rPr>
        <w:t>Cy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r 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cy:</w:t>
      </w:r>
    </w:p>
    <w:p w:rsidR="00C050E3" w:rsidRPr="00281600" w:rsidRDefault="00C050E3" w:rsidP="007839A9">
      <w:pPr>
        <w:spacing w:before="9" w:line="1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DC6ADE" w:rsidP="008D3F05">
      <w:pPr>
        <w:ind w:left="12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ow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ow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5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nt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Fra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k:</w:t>
      </w:r>
    </w:p>
    <w:p w:rsidR="00C050E3" w:rsidRPr="00963D45" w:rsidRDefault="00C050E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1.   ‘Identify’ critical IT assets and risks associated with such assets.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2.   ‘Protect’ assets by deploying suitable controls, tools and measures.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3. ‘Detect’ incidents, anomalies and attacks through appropriate monitoring </w:t>
      </w:r>
      <w:r w:rsidR="007839A9"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          </w:t>
      </w:r>
      <w:r w:rsidRPr="00963D45">
        <w:rPr>
          <w:rFonts w:ascii="Book Antiqua" w:eastAsia="Calibri" w:hAnsi="Book Antiqua" w:cs="Calibri"/>
          <w:spacing w:val="1"/>
          <w:sz w:val="22"/>
          <w:szCs w:val="22"/>
        </w:rPr>
        <w:t>tools/processes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>4.   ‘Respond’ by taking immediate steps after identification of the incident, anomaly or attack.</w:t>
      </w:r>
    </w:p>
    <w:p w:rsidR="00C050E3" w:rsidRPr="00963D45" w:rsidRDefault="00700633" w:rsidP="00963D45">
      <w:pPr>
        <w:ind w:left="120" w:right="-50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5.   </w:t>
      </w:r>
      <w:r w:rsidR="007839A9" w:rsidRPr="00963D45">
        <w:rPr>
          <w:rFonts w:ascii="Book Antiqua" w:eastAsia="Calibri" w:hAnsi="Book Antiqua" w:cs="Calibri"/>
          <w:spacing w:val="1"/>
          <w:sz w:val="22"/>
          <w:szCs w:val="22"/>
        </w:rPr>
        <w:t>‘Recover’ from incident through incident management and other appropriate recovery</w:t>
      </w:r>
      <w:r w:rsidRPr="00963D45">
        <w:rPr>
          <w:rFonts w:ascii="Book Antiqua" w:eastAsia="Calibri" w:hAnsi="Book Antiqua" w:cs="Calibri"/>
          <w:spacing w:val="1"/>
          <w:sz w:val="22"/>
          <w:szCs w:val="22"/>
        </w:rPr>
        <w:t xml:space="preserve"> mechanisms.</w:t>
      </w:r>
    </w:p>
    <w:p w:rsidR="00281600" w:rsidRDefault="00281600" w:rsidP="00EB7DB1">
      <w:pPr>
        <w:spacing w:line="260" w:lineRule="auto"/>
        <w:ind w:left="120" w:right="77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281600" w:rsidRDefault="00700633" w:rsidP="00EB7DB1">
      <w:pPr>
        <w:spacing w:line="260" w:lineRule="auto"/>
        <w:ind w:left="120" w:right="77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C47B0" w:rsidRPr="00281600">
        <w:rPr>
          <w:rFonts w:ascii="Book Antiqua" w:eastAsia="Calibri" w:hAnsi="Book Antiqua" w:cs="Calibri"/>
          <w:sz w:val="22"/>
          <w:szCs w:val="22"/>
        </w:rPr>
        <w:t>an</w:t>
      </w:r>
      <w:r w:rsidR="007839A9">
        <w:rPr>
          <w:rFonts w:ascii="Book Antiqua" w:eastAsia="Calibri" w:hAnsi="Book Antiqua" w:cs="Calibri"/>
          <w:spacing w:val="4"/>
          <w:sz w:val="22"/>
          <w:szCs w:val="22"/>
        </w:rPr>
        <w:t xml:space="preserve"> I</w:t>
      </w:r>
      <w:r w:rsidR="007839A9" w:rsidRPr="00281600">
        <w:rPr>
          <w:rFonts w:ascii="Book Antiqua" w:eastAsia="Calibri" w:hAnsi="Book Antiqua" w:cs="Calibri"/>
          <w:spacing w:val="4"/>
          <w:sz w:val="22"/>
          <w:szCs w:val="22"/>
        </w:rPr>
        <w:t>nternal</w:t>
      </w:r>
      <w:r w:rsidR="00EB7DB1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hno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EB7DB1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will </w:t>
      </w:r>
      <w:r w:rsidR="008D3F05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be </w:t>
      </w:r>
      <w:r w:rsidR="008D3F05" w:rsidRPr="00281600">
        <w:rPr>
          <w:rFonts w:ascii="Book Antiqua" w:eastAsia="Calibri" w:hAnsi="Book Antiqua" w:cs="Calibri"/>
          <w:spacing w:val="3"/>
          <w:sz w:val="22"/>
          <w:szCs w:val="22"/>
        </w:rPr>
        <w:t>formed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8D3F05" w:rsidRPr="00281600">
        <w:rPr>
          <w:rFonts w:ascii="Book Antiqua" w:eastAsia="Calibri" w:hAnsi="Book Antiqua" w:cs="Calibri"/>
          <w:spacing w:val="2"/>
          <w:sz w:val="22"/>
          <w:szCs w:val="22"/>
        </w:rPr>
        <w:t>by the</w:t>
      </w:r>
      <w:r w:rsidR="00EB7DB1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board </w:t>
      </w:r>
      <w:r w:rsidR="008D3F05" w:rsidRPr="00281600">
        <w:rPr>
          <w:rFonts w:ascii="Book Antiqua" w:eastAsia="Calibri" w:hAnsi="Book Antiqua" w:cs="Calibri"/>
          <w:sz w:val="22"/>
          <w:szCs w:val="22"/>
        </w:rPr>
        <w:t>and also appoint</w:t>
      </w:r>
      <w:r w:rsidR="00EB7DB1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8D3F05" w:rsidRPr="00281600">
        <w:rPr>
          <w:rFonts w:ascii="Book Antiqua" w:eastAsia="Calibri" w:hAnsi="Book Antiqua" w:cs="Calibri"/>
          <w:sz w:val="22"/>
          <w:szCs w:val="22"/>
        </w:rPr>
        <w:t xml:space="preserve">designated 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>officer to</w:t>
      </w:r>
      <w:r w:rsidR="00EB7DB1" w:rsidRPr="00281600">
        <w:rPr>
          <w:rFonts w:ascii="Book Antiqua" w:eastAsia="Calibri" w:hAnsi="Book Antiqua" w:cs="Calibri"/>
          <w:sz w:val="22"/>
          <w:szCs w:val="22"/>
        </w:rPr>
        <w:t xml:space="preserve"> implement the policy.</w:t>
      </w:r>
    </w:p>
    <w:p w:rsidR="00281600" w:rsidRPr="00281600" w:rsidRDefault="00281600" w:rsidP="00EB7DB1">
      <w:pPr>
        <w:spacing w:line="260" w:lineRule="auto"/>
        <w:ind w:left="120" w:right="77"/>
        <w:jc w:val="both"/>
        <w:rPr>
          <w:rFonts w:ascii="Book Antiqua" w:hAnsi="Book Antiqua"/>
          <w:sz w:val="22"/>
          <w:szCs w:val="22"/>
        </w:rPr>
      </w:pPr>
    </w:p>
    <w:p w:rsidR="007839A9" w:rsidRDefault="00700633">
      <w:pPr>
        <w:spacing w:line="259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:</w:t>
      </w:r>
    </w:p>
    <w:p w:rsidR="00C050E3" w:rsidRPr="00281600" w:rsidRDefault="001A2C3A">
      <w:pPr>
        <w:spacing w:line="259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Designated  officer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,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j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3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42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l</w:t>
      </w:r>
      <w:r w:rsidR="0010065E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g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s</w:t>
      </w:r>
      <w:r w:rsidR="0010065E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(i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 xml:space="preserve">f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qu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,</w:t>
      </w:r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4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omp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ny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or</w:t>
      </w:r>
      <w:r w:rsidR="00700633"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op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ons</w:t>
      </w:r>
      <w:r w:rsidR="00700633"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n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ong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 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 p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hom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ms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iss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d.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be h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pon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ll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d,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 of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k,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nd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1A2C3A">
      <w:pPr>
        <w:spacing w:line="259" w:lineRule="auto"/>
        <w:ind w:left="119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Designated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officer</w:t>
      </w:r>
      <w:r w:rsidR="00297759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d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yb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spacing w:val="-1"/>
          <w:sz w:val="22"/>
          <w:szCs w:val="22"/>
        </w:rPr>
        <w:t>CL</w:t>
      </w:r>
      <w:r w:rsidR="00700633"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y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ong with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li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k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hood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</w:t>
      </w:r>
      <w:r w:rsidR="00700633"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of</w:t>
      </w:r>
      <w:r w:rsidR="00700633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me</w:t>
      </w:r>
      <w:r w:rsidR="00700633"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on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bu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</w:t>
      </w:r>
      <w:r w:rsidR="00700633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00633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s of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omp</w:t>
      </w:r>
      <w:r w:rsidR="00700633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00633" w:rsidRPr="00281600">
        <w:rPr>
          <w:rFonts w:ascii="Book Antiqua" w:eastAsia="Calibri" w:hAnsi="Book Antiqua" w:cs="Calibri"/>
          <w:sz w:val="22"/>
          <w:szCs w:val="22"/>
        </w:rPr>
        <w:t>ny.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7C47B0" w:rsidRDefault="007C47B0" w:rsidP="00281600">
      <w:pPr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</w:rPr>
      </w:pPr>
    </w:p>
    <w:p w:rsidR="007C47B0" w:rsidRDefault="007C47B0" w:rsidP="00281600">
      <w:pPr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</w:rPr>
      </w:pPr>
    </w:p>
    <w:p w:rsidR="007C47B0" w:rsidRDefault="007C47B0" w:rsidP="00281600">
      <w:pPr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</w:rPr>
      </w:pPr>
    </w:p>
    <w:p w:rsidR="00C050E3" w:rsidRPr="00281600" w:rsidRDefault="00700633" w:rsidP="00281600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lastRenderedPageBreak/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ro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ct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</w:rPr>
        <w:t>on:</w:t>
      </w:r>
    </w:p>
    <w:p w:rsidR="00C050E3" w:rsidRPr="00281600" w:rsidRDefault="00C050E3">
      <w:pPr>
        <w:spacing w:before="9" w:line="160" w:lineRule="exact"/>
        <w:rPr>
          <w:rFonts w:ascii="Book Antiqua" w:hAnsi="Book Antiqua"/>
          <w:sz w:val="22"/>
          <w:szCs w:val="22"/>
        </w:rPr>
      </w:pPr>
    </w:p>
    <w:p w:rsidR="007839A9" w:rsidRDefault="00700633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un</w:t>
      </w:r>
      <w:r w:rsidR="00C30172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u</w:t>
      </w:r>
      <w:r w:rsidR="00C30172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ho</w:t>
      </w:r>
      <w:r w:rsidR="00C30172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C30172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C30172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C30172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ght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1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l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d.</w:t>
      </w:r>
    </w:p>
    <w:p w:rsidR="0010576B" w:rsidRDefault="0010576B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pacing w:val="1"/>
          <w:sz w:val="22"/>
          <w:szCs w:val="22"/>
        </w:rPr>
      </w:pPr>
    </w:p>
    <w:p w:rsidR="00C050E3" w:rsidRPr="00281600" w:rsidRDefault="00700633" w:rsidP="007839A9">
      <w:pPr>
        <w:spacing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os</w:t>
      </w:r>
      <w:r w:rsidRPr="00281600">
        <w:rPr>
          <w:rFonts w:ascii="Book Antiqua" w:eastAsia="Calibri" w:hAnsi="Book Antiqua" w:cs="Calibri"/>
          <w:sz w:val="22"/>
          <w:szCs w:val="22"/>
        </w:rPr>
        <w:t>e 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A2C3A"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6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1A2C3A">
      <w:pPr>
        <w:spacing w:line="257" w:lineRule="auto"/>
        <w:ind w:left="120" w:right="81"/>
        <w:jc w:val="both"/>
        <w:rPr>
          <w:rFonts w:ascii="Book Antiqua" w:eastAsia="Calibri" w:hAnsi="Book Antiqua" w:cs="Calibri"/>
          <w:color w:val="FF0000"/>
          <w:spacing w:val="1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 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="00796C08" w:rsidRPr="00281600">
        <w:rPr>
          <w:rFonts w:ascii="Book Antiqua" w:eastAsia="Calibri" w:hAnsi="Book Antiqua" w:cs="Calibri"/>
          <w:sz w:val="22"/>
          <w:szCs w:val="22"/>
        </w:rPr>
        <w:t xml:space="preserve"> in secure  manner</w:t>
      </w:r>
      <w:r w:rsidR="00796C08" w:rsidRPr="00281600">
        <w:rPr>
          <w:rFonts w:ascii="Book Antiqua" w:eastAsia="Calibri" w:hAnsi="Book Antiqua" w:cs="Calibri"/>
          <w:color w:val="FF0000"/>
          <w:sz w:val="22"/>
          <w:szCs w:val="22"/>
          <w:highlight w:val="black"/>
        </w:rPr>
        <w:t>.</w:t>
      </w:r>
      <w:r w:rsidRPr="00281600">
        <w:rPr>
          <w:rFonts w:ascii="Book Antiqua" w:eastAsia="Calibri" w:hAnsi="Book Antiqua" w:cs="Calibri"/>
          <w:color w:val="FF0000"/>
          <w:spacing w:val="1"/>
          <w:sz w:val="22"/>
          <w:szCs w:val="22"/>
        </w:rPr>
        <w:t xml:space="preserve"> </w:t>
      </w:r>
    </w:p>
    <w:p w:rsidR="001A2C3A" w:rsidRPr="00281600" w:rsidRDefault="001A2C3A" w:rsidP="001A2C3A">
      <w:pPr>
        <w:spacing w:line="257" w:lineRule="auto"/>
        <w:ind w:left="120" w:right="81"/>
        <w:jc w:val="both"/>
        <w:rPr>
          <w:rFonts w:ascii="Book Antiqua" w:hAnsi="Book Antiqua"/>
          <w:strike/>
          <w:color w:val="FF0000"/>
          <w:sz w:val="22"/>
          <w:szCs w:val="22"/>
        </w:rPr>
      </w:pPr>
    </w:p>
    <w:p w:rsidR="00C050E3" w:rsidRPr="00281600" w:rsidRDefault="00700633">
      <w:pPr>
        <w:spacing w:line="258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“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on”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 be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d.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6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4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ed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mpt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7" w:lineRule="auto"/>
        <w:ind w:left="120" w:right="84"/>
        <w:jc w:val="both"/>
        <w:rPr>
          <w:rFonts w:ascii="Book Antiqua" w:eastAsia="Calibri" w:hAnsi="Book Antiqua" w:cs="Calibri"/>
          <w:strike/>
          <w:color w:val="FF0000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 </w:t>
      </w:r>
    </w:p>
    <w:p w:rsidR="00C050E3" w:rsidRPr="00281600" w:rsidRDefault="00C050E3">
      <w:pPr>
        <w:spacing w:before="4" w:line="160" w:lineRule="exact"/>
        <w:rPr>
          <w:rFonts w:ascii="Book Antiqua" w:hAnsi="Book Antiqua"/>
          <w:strike/>
          <w:sz w:val="22"/>
          <w:szCs w:val="22"/>
        </w:rPr>
      </w:pP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 un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gs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 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 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19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</w:rPr>
        <w:t>I</w:t>
      </w:r>
      <w:r w:rsidR="00C30172" w:rsidRPr="00281600">
        <w:rPr>
          <w:rFonts w:ascii="Book Antiqua" w:eastAsia="Calibri" w:hAnsi="Book Antiqua" w:cs="Calibri"/>
          <w:b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b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 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auto"/>
        <w:ind w:left="119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ge  of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ho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aw</w:t>
      </w:r>
      <w:r w:rsidRPr="00281600">
        <w:rPr>
          <w:rFonts w:ascii="Book Antiqua" w:eastAsia="Calibri" w:hAnsi="Book Antiqua" w:cs="Calibri"/>
          <w:sz w:val="22"/>
          <w:szCs w:val="22"/>
        </w:rPr>
        <w:t>n.</w:t>
      </w:r>
    </w:p>
    <w:p w:rsidR="00C050E3" w:rsidRPr="00281600" w:rsidRDefault="00C050E3">
      <w:pPr>
        <w:spacing w:before="6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tabs>
          <w:tab w:val="left" w:pos="9270"/>
        </w:tabs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l 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</w:p>
    <w:p w:rsidR="00C050E3" w:rsidRPr="00281600" w:rsidRDefault="00C050E3">
      <w:pPr>
        <w:spacing w:line="20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83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 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6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mum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6" w:lineRule="auto"/>
        <w:ind w:left="120" w:right="79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ok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mm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l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w w:val="101"/>
          <w:sz w:val="22"/>
          <w:szCs w:val="22"/>
        </w:rPr>
        <w:t>.</w:t>
      </w:r>
    </w:p>
    <w:p w:rsidR="00C050E3" w:rsidRPr="00281600" w:rsidRDefault="00C050E3">
      <w:pPr>
        <w:spacing w:before="6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oom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(s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Room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hum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 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5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963D45" w:rsidRDefault="00963D45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7C47B0" w:rsidRDefault="007C47B0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7C47B0" w:rsidRDefault="007C47B0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tw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k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7839A9" w:rsidRDefault="00700633" w:rsidP="007839A9">
      <w:pPr>
        <w:spacing w:before="15" w:line="260" w:lineRule="auto"/>
        <w:ind w:left="120" w:right="80"/>
        <w:jc w:val="both"/>
        <w:rPr>
          <w:rFonts w:ascii="Book Antiqua" w:eastAsia="Calibri" w:hAnsi="Book Antiqua" w:cs="Calibri"/>
          <w:spacing w:val="15"/>
          <w:sz w:val="22"/>
          <w:szCs w:val="22"/>
        </w:rPr>
      </w:pP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</w:p>
    <w:p w:rsidR="00C050E3" w:rsidRPr="00281600" w:rsidRDefault="00700633" w:rsidP="007839A9">
      <w:pPr>
        <w:spacing w:before="15" w:line="260" w:lineRule="auto"/>
        <w:ind w:left="120" w:right="8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="007839A9">
        <w:rPr>
          <w:rFonts w:ascii="Book Antiqua" w:eastAsia="Calibri" w:hAnsi="Book Antiqua" w:cs="Calibri"/>
          <w:sz w:val="22"/>
          <w:szCs w:val="22"/>
        </w:rPr>
        <w:t xml:space="preserve"> W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ireless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3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0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 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un</w:t>
      </w:r>
      <w:r w:rsidR="001A2C3A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u</w:t>
      </w:r>
      <w:r w:rsidR="001A2C3A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h</w:t>
      </w:r>
      <w:r w:rsidR="001A2C3A"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="001A2C3A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A2C3A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A2C3A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A2C3A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k.</w:t>
      </w:r>
    </w:p>
    <w:p w:rsidR="00C050E3" w:rsidRPr="00281600" w:rsidRDefault="00C050E3">
      <w:pPr>
        <w:spacing w:before="4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10576B">
      <w:pPr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us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i</w:t>
      </w:r>
      <w:r w:rsidR="0010576B">
        <w:rPr>
          <w:rFonts w:ascii="Book Antiqua" w:eastAsia="Calibri" w:hAnsi="Book Antiqua" w:cs="Calibri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i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e</w:t>
      </w:r>
      <w:r w:rsidR="00281600"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protection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8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uri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 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hodo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 of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59" w:lineRule="auto"/>
        <w:ind w:left="120" w:right="82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45"/>
          <w:sz w:val="22"/>
          <w:szCs w:val="22"/>
        </w:rPr>
        <w:t xml:space="preserve"> </w:t>
      </w:r>
      <w:proofErr w:type="gramStart"/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proofErr w:type="gramEnd"/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="0010576B" w:rsidRPr="00281600">
        <w:rPr>
          <w:rFonts w:ascii="Book Antiqua" w:eastAsia="Calibri" w:hAnsi="Book Antiqua" w:cs="Calibri"/>
          <w:spacing w:val="-1"/>
          <w:sz w:val="22"/>
          <w:szCs w:val="22"/>
        </w:rPr>
        <w:t>US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 xml:space="preserve">B </w:t>
      </w:r>
      <w:r w:rsidR="0010576B" w:rsidRPr="00281600">
        <w:rPr>
          <w:rFonts w:ascii="Book Antiqua" w:eastAsia="Calibri" w:hAnsi="Book Antiqua" w:cs="Calibri"/>
          <w:spacing w:val="1"/>
          <w:sz w:val="22"/>
          <w:szCs w:val="22"/>
        </w:rPr>
        <w:t>tokens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="0010576B" w:rsidRPr="00281600">
        <w:rPr>
          <w:rFonts w:ascii="Book Antiqua" w:eastAsia="Calibri" w:hAnsi="Book Antiqua" w:cs="Calibri"/>
          <w:sz w:val="22"/>
          <w:szCs w:val="22"/>
        </w:rPr>
        <w:t>of all</w:t>
      </w:r>
      <w:r w:rsidRPr="00281600">
        <w:rPr>
          <w:rFonts w:ascii="Book Antiqua" w:eastAsia="Calibri" w:hAnsi="Book Antiqua" w:cs="Calibri"/>
          <w:spacing w:val="4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Sca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phon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 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ne phon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rd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rd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w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tw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re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8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of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done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n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not</w:t>
      </w:r>
      <w:r w:rsidRPr="00281600">
        <w:rPr>
          <w:rFonts w:ascii="Book Antiqua" w:eastAsia="Calibri" w:hAnsi="Book Antiqua" w:cs="Calibri"/>
          <w:spacing w:val="2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2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gn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3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n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-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e-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pr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du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cts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74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 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 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ommon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a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 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4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Q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om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d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op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d /</w:t>
      </w:r>
      <w:r w:rsidRPr="00281600">
        <w:rPr>
          <w:rFonts w:ascii="Book Antiqua" w:eastAsia="Calibri" w:hAnsi="Book Antiqua" w:cs="Calibri"/>
          <w:spacing w:val="4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 xml:space="preserve">nd components </w:t>
      </w:r>
      <w:r w:rsidR="007839A9" w:rsidRPr="00281600">
        <w:rPr>
          <w:rFonts w:ascii="Book Antiqua" w:eastAsia="Calibri" w:hAnsi="Book Antiqua" w:cs="Calibri"/>
          <w:spacing w:val="2"/>
          <w:sz w:val="22"/>
          <w:szCs w:val="22"/>
        </w:rPr>
        <w:t>need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 xml:space="preserve"> not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ob</w:t>
      </w:r>
      <w:r w:rsidR="007839A9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="007839A9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7839A9" w:rsidRPr="00281600">
        <w:rPr>
          <w:rFonts w:ascii="Book Antiqua" w:eastAsia="Calibri" w:hAnsi="Book Antiqua" w:cs="Calibri"/>
          <w:sz w:val="22"/>
          <w:szCs w:val="22"/>
        </w:rPr>
        <w:t>n the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proofErr w:type="gramStart"/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but</w:t>
      </w:r>
      <w:proofErr w:type="gramEnd"/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 und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ve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ope of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ude 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tch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before="15" w:line="259" w:lineRule="auto"/>
        <w:ind w:left="120" w:right="78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not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59" w:lineRule="auto"/>
        <w:ind w:left="120" w:right="81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e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ude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on,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go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8" w:line="140" w:lineRule="exact"/>
        <w:rPr>
          <w:rFonts w:ascii="Book Antiqua" w:hAnsi="Book Antiqua"/>
          <w:sz w:val="22"/>
          <w:szCs w:val="22"/>
        </w:rPr>
      </w:pPr>
    </w:p>
    <w:p w:rsidR="007C47B0" w:rsidRDefault="007C47B0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</w:pPr>
    </w:p>
    <w:p w:rsidR="00C050E3" w:rsidRPr="00281600" w:rsidRDefault="00700633" w:rsidP="00281600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al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a,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syst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st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Default="00700633">
      <w:pPr>
        <w:spacing w:before="15" w:line="258" w:lineRule="auto"/>
        <w:ind w:left="120" w:right="8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</w:t>
      </w:r>
      <w:r w:rsidRPr="00281600">
        <w:rPr>
          <w:rFonts w:ascii="Book Antiqua" w:eastAsia="Calibri" w:hAnsi="Book Antiqua" w:cs="Calibri"/>
          <w:spacing w:val="17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done</w:t>
      </w:r>
      <w:r w:rsidRPr="00281600">
        <w:rPr>
          <w:rFonts w:ascii="Book Antiqua" w:eastAsia="Calibri" w:hAnsi="Book Antiqua" w:cs="Calibri"/>
          <w:spacing w:val="1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1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ve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ge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>ng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hods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z w:val="22"/>
          <w:szCs w:val="22"/>
        </w:rPr>
        <w:t>yp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hy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7839A9" w:rsidRDefault="007839A9">
      <w:pPr>
        <w:spacing w:before="62" w:line="260" w:lineRule="exact"/>
        <w:ind w:left="120"/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</w:pPr>
    </w:p>
    <w:p w:rsidR="00C050E3" w:rsidRPr="00281600" w:rsidRDefault="00700633">
      <w:pPr>
        <w:spacing w:before="62"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Vu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b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l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ss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n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(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APT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)</w:t>
      </w:r>
    </w:p>
    <w:p w:rsidR="00C050E3" w:rsidRPr="00281600" w:rsidRDefault="00C050E3">
      <w:pPr>
        <w:spacing w:before="8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963D45">
      <w:pPr>
        <w:spacing w:before="15" w:line="260" w:lineRule="auto"/>
        <w:ind w:left="12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 xml:space="preserve">IT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p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of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49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t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onm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6" w:line="14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7839A9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</w:p>
    <w:p w:rsidR="00C050E3" w:rsidRPr="00281600" w:rsidRDefault="00C050E3" w:rsidP="007839A9">
      <w:pPr>
        <w:spacing w:before="9" w:line="1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In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>)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ons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r.</w:t>
      </w:r>
    </w:p>
    <w:p w:rsidR="00C050E3" w:rsidRPr="00281600" w:rsidRDefault="00C050E3" w:rsidP="007839A9">
      <w:pPr>
        <w:spacing w:before="13" w:line="26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43" w:lineRule="auto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ps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 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sti</w:t>
      </w:r>
      <w:r w:rsidRPr="00281600">
        <w:rPr>
          <w:rFonts w:ascii="Book Antiqua" w:eastAsia="Calibri" w:hAnsi="Book Antiqua" w:cs="Calibri"/>
          <w:sz w:val="22"/>
          <w:szCs w:val="22"/>
        </w:rPr>
        <w:t>ng.</w:t>
      </w:r>
    </w:p>
    <w:p w:rsidR="00C050E3" w:rsidRPr="00281600" w:rsidRDefault="00C050E3">
      <w:pPr>
        <w:spacing w:before="4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oni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C050E3" w:rsidRPr="00281600" w:rsidRDefault="00C050E3">
      <w:pPr>
        <w:spacing w:before="2" w:line="16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0"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nuous 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ous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iz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cce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un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u</w:t>
      </w:r>
      <w:r w:rsidR="0010065E"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ho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="0010065E"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="0010065E" w:rsidRPr="00281600">
        <w:rPr>
          <w:rFonts w:ascii="Book Antiqua" w:eastAsia="Calibri" w:hAnsi="Book Antiqua" w:cs="Calibri"/>
          <w:spacing w:val="2"/>
          <w:sz w:val="22"/>
          <w:szCs w:val="22"/>
        </w:rPr>
        <w:t>z</w:t>
      </w:r>
      <w:r w:rsidR="0010065E"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="0010065E"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opy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issi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l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ogs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5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 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 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 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ks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rewa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9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se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 xml:space="preserve"> 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d 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</w:t>
      </w:r>
    </w:p>
    <w:p w:rsidR="00C050E3" w:rsidRPr="00281600" w:rsidRDefault="00C050E3">
      <w:pPr>
        <w:spacing w:before="8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5"/>
        <w:ind w:left="120" w:right="1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mon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o 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nt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3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 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</w:t>
      </w:r>
      <w:r w:rsidRPr="00281600">
        <w:rPr>
          <w:rFonts w:ascii="Book Antiqua" w:eastAsia="Calibri" w:hAnsi="Book Antiqua" w:cs="Calibri"/>
          <w:sz w:val="22"/>
          <w:szCs w:val="22"/>
        </w:rPr>
        <w:t>s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(RT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ve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(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)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BI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In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vi</w:t>
      </w:r>
      <w:r w:rsidRPr="00281600">
        <w:rPr>
          <w:rFonts w:ascii="Book Antiqua" w:eastAsia="Calibri" w:hAnsi="Book Antiqua" w:cs="Calibri"/>
          <w:sz w:val="22"/>
          <w:szCs w:val="22"/>
        </w:rPr>
        <w:t>de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BI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r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IR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MR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S/</w:t>
      </w:r>
      <w:r w:rsidRPr="00281600">
        <w:rPr>
          <w:rFonts w:ascii="Book Antiqua" w:eastAsia="Calibri" w:hAnsi="Book Antiqua" w:cs="Calibri"/>
          <w:sz w:val="22"/>
          <w:szCs w:val="22"/>
        </w:rPr>
        <w:t>17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>20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J</w:t>
      </w:r>
      <w:r w:rsidRPr="00281600">
        <w:rPr>
          <w:rFonts w:ascii="Book Antiqua" w:eastAsia="Calibri" w:hAnsi="Book Antiqua" w:cs="Calibri"/>
          <w:sz w:val="22"/>
          <w:szCs w:val="22"/>
        </w:rPr>
        <w:t>une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22,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2012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me</w:t>
      </w:r>
    </w:p>
    <w:p w:rsidR="00C050E3" w:rsidRPr="00281600" w:rsidRDefault="00C050E3">
      <w:pPr>
        <w:spacing w:before="4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or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ough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z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ear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ove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</w:p>
    <w:p w:rsidR="00C050E3" w:rsidRPr="00281600" w:rsidRDefault="00C050E3">
      <w:pPr>
        <w:spacing w:before="5" w:line="240" w:lineRule="exact"/>
        <w:rPr>
          <w:rFonts w:ascii="Book Antiqua" w:hAnsi="Book Antiqua"/>
          <w:sz w:val="22"/>
          <w:szCs w:val="22"/>
        </w:rPr>
      </w:pPr>
    </w:p>
    <w:p w:rsidR="00963D45" w:rsidRDefault="00963D45">
      <w:pPr>
        <w:spacing w:line="260" w:lineRule="exact"/>
        <w:ind w:left="120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963D45" w:rsidRDefault="00963D45">
      <w:pPr>
        <w:spacing w:line="260" w:lineRule="exact"/>
        <w:ind w:left="120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963D45" w:rsidRDefault="00963D45">
      <w:pPr>
        <w:spacing w:line="260" w:lineRule="exact"/>
        <w:ind w:left="120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C050E3" w:rsidRPr="00281600" w:rsidRDefault="00700633">
      <w:pPr>
        <w:spacing w:line="260" w:lineRule="exact"/>
        <w:ind w:left="12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h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ng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f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C050E3" w:rsidRPr="00281600" w:rsidRDefault="00C050E3">
      <w:pPr>
        <w:spacing w:before="8" w:line="24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5" w:line="259" w:lineRule="auto"/>
        <w:ind w:left="120" w:right="1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Qu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ng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 on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x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 by our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nd 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m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ea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>u</w:t>
      </w:r>
      <w:r w:rsidR="00281600"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taken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to mitigate</w:t>
      </w:r>
      <w:r w:rsidRPr="00281600">
        <w:rPr>
          <w:rFonts w:ascii="Book Antiqua" w:eastAsia="Calibri" w:hAnsi="Book Antiqua" w:cs="Calibri"/>
          <w:spacing w:val="48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, </w:t>
      </w:r>
      <w:r w:rsidR="00281600" w:rsidRPr="00281600">
        <w:rPr>
          <w:rFonts w:ascii="Book Antiqua" w:eastAsia="Calibri" w:hAnsi="Book Antiqua" w:cs="Calibri"/>
          <w:spacing w:val="1"/>
          <w:sz w:val="22"/>
          <w:szCs w:val="22"/>
        </w:rPr>
        <w:t>threats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and</w:t>
      </w:r>
      <w:r w:rsidR="00281600" w:rsidRPr="00281600">
        <w:rPr>
          <w:rFonts w:ascii="Book Antiqua" w:eastAsia="Calibri" w:hAnsi="Book Antiqua" w:cs="Calibri"/>
          <w:sz w:val="22"/>
          <w:szCs w:val="22"/>
        </w:rPr>
        <w:t xml:space="preserve"> attacks </w:t>
      </w:r>
      <w:r w:rsidR="00281600" w:rsidRPr="00281600">
        <w:rPr>
          <w:rFonts w:ascii="Book Antiqua" w:eastAsia="Calibri" w:hAnsi="Book Antiqua" w:cs="Calibri"/>
          <w:spacing w:val="2"/>
          <w:sz w:val="22"/>
          <w:szCs w:val="22"/>
        </w:rPr>
        <w:t>including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46"/>
          <w:sz w:val="22"/>
          <w:szCs w:val="22"/>
        </w:rPr>
        <w:t xml:space="preserve"> </w:t>
      </w:r>
      <w:r w:rsidR="00B1349B" w:rsidRPr="00281600">
        <w:rPr>
          <w:rFonts w:ascii="Book Antiqua" w:eastAsia="Calibri" w:hAnsi="Book Antiqua" w:cs="Calibri"/>
          <w:sz w:val="22"/>
          <w:szCs w:val="22"/>
        </w:rPr>
        <w:t xml:space="preserve">on bugs </w:t>
      </w:r>
      <w:r w:rsidR="00B1349B" w:rsidRPr="00281600">
        <w:rPr>
          <w:rFonts w:ascii="Book Antiqua" w:eastAsia="Calibri" w:hAnsi="Book Antiqua" w:cs="Calibri"/>
          <w:spacing w:val="2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 vu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 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 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ul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/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be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ubm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Ex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8" w:line="220" w:lineRule="exact"/>
        <w:rPr>
          <w:rFonts w:ascii="Book Antiqua" w:hAnsi="Book Antiqua"/>
          <w:sz w:val="22"/>
          <w:szCs w:val="22"/>
        </w:rPr>
      </w:pPr>
    </w:p>
    <w:p w:rsidR="00C050E3" w:rsidRDefault="00700633" w:rsidP="007839A9">
      <w:pPr>
        <w:tabs>
          <w:tab w:val="left" w:pos="9270"/>
        </w:tabs>
        <w:ind w:left="120" w:right="10"/>
        <w:jc w:val="both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in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du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c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i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n</w:t>
      </w:r>
    </w:p>
    <w:p w:rsidR="00C050E3" w:rsidRPr="00281600" w:rsidRDefault="00700633" w:rsidP="007839A9">
      <w:pPr>
        <w:tabs>
          <w:tab w:val="left" w:pos="9180"/>
        </w:tabs>
        <w:spacing w:before="57"/>
        <w:ind w:left="100" w:right="4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hyg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us 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l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es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)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20" w:line="22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0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ls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ondu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kno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dge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/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y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ds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mong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oy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-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 w:rsidP="007839A9">
      <w:pPr>
        <w:spacing w:before="4" w:line="240" w:lineRule="exact"/>
        <w:jc w:val="both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line="260" w:lineRule="exact"/>
        <w:ind w:left="100" w:right="-5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hou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ewe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upd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at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s of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 p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rre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re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B1349B" w:rsidRDefault="00B1349B" w:rsidP="007839A9">
      <w:pPr>
        <w:spacing w:line="260" w:lineRule="exact"/>
        <w:ind w:left="100"/>
        <w:jc w:val="both"/>
        <w:rPr>
          <w:rFonts w:ascii="Book Antiqua" w:eastAsia="Calibri" w:hAnsi="Book Antiqua" w:cs="Calibri"/>
          <w:b/>
          <w:sz w:val="22"/>
          <w:szCs w:val="22"/>
          <w:u w:val="thick" w:color="000000"/>
        </w:rPr>
      </w:pPr>
    </w:p>
    <w:p w:rsidR="00C050E3" w:rsidRPr="00281600" w:rsidRDefault="00700633" w:rsidP="007839A9">
      <w:pPr>
        <w:spacing w:line="260" w:lineRule="exact"/>
        <w:ind w:left="10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Syst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em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m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g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 xml:space="preserve">d 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b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y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v</w:t>
      </w:r>
      <w:r w:rsidRPr="00281600">
        <w:rPr>
          <w:rFonts w:ascii="Book Antiqua" w:eastAsia="Calibri" w:hAnsi="Book Antiqua" w:cs="Calibri"/>
          <w:b/>
          <w:spacing w:val="-3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n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d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or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s</w:t>
      </w:r>
    </w:p>
    <w:p w:rsidR="00C050E3" w:rsidRPr="00281600" w:rsidRDefault="00C050E3">
      <w:pPr>
        <w:spacing w:before="8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 w:rsidP="007839A9">
      <w:pPr>
        <w:spacing w:before="15"/>
        <w:ind w:left="100" w:right="40"/>
        <w:jc w:val="both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Wh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ms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(I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z w:val="22"/>
          <w:szCs w:val="22"/>
        </w:rPr>
        <w:t>k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ac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.)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g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not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mp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ome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of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he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s 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rec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y,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w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pp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e 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Sec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5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ob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-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cer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ons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4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u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omp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w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he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gu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.</w:t>
      </w:r>
    </w:p>
    <w:p w:rsidR="00C050E3" w:rsidRPr="00281600" w:rsidRDefault="00C050E3">
      <w:pPr>
        <w:spacing w:before="19" w:line="220" w:lineRule="exact"/>
        <w:rPr>
          <w:rFonts w:ascii="Book Antiqua" w:hAnsi="Book Antiqua"/>
          <w:sz w:val="22"/>
          <w:szCs w:val="22"/>
        </w:rPr>
      </w:pPr>
    </w:p>
    <w:p w:rsidR="00C050E3" w:rsidRPr="00281600" w:rsidRDefault="00700633">
      <w:pPr>
        <w:spacing w:line="260" w:lineRule="exact"/>
        <w:ind w:left="100"/>
        <w:rPr>
          <w:rFonts w:ascii="Book Antiqua" w:eastAsia="Calibri" w:hAnsi="Book Antiqua" w:cs="Calibri"/>
          <w:sz w:val="22"/>
          <w:szCs w:val="22"/>
        </w:rPr>
      </w:pP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P</w:t>
      </w:r>
      <w:r w:rsidRPr="00281600">
        <w:rPr>
          <w:rFonts w:ascii="Book Antiqua" w:eastAsia="Calibri" w:hAnsi="Book Antiqua" w:cs="Calibri"/>
          <w:b/>
          <w:spacing w:val="1"/>
          <w:sz w:val="22"/>
          <w:szCs w:val="22"/>
          <w:u w:val="thick" w:color="000000"/>
        </w:rPr>
        <w:t>e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ri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o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dic</w:t>
      </w:r>
      <w:r w:rsidRPr="00281600">
        <w:rPr>
          <w:rFonts w:ascii="Book Antiqua" w:eastAsia="Calibri" w:hAnsi="Book Antiqua" w:cs="Calibri"/>
          <w:b/>
          <w:spacing w:val="-4"/>
          <w:sz w:val="22"/>
          <w:szCs w:val="22"/>
          <w:u w:val="thick" w:color="000000"/>
        </w:rPr>
        <w:t xml:space="preserve"> </w:t>
      </w:r>
      <w:r w:rsidRPr="00281600">
        <w:rPr>
          <w:rFonts w:ascii="Book Antiqua" w:eastAsia="Calibri" w:hAnsi="Book Antiqua" w:cs="Calibri"/>
          <w:b/>
          <w:spacing w:val="-1"/>
          <w:sz w:val="22"/>
          <w:szCs w:val="22"/>
          <w:u w:val="thick" w:color="000000"/>
        </w:rPr>
        <w:t>A</w:t>
      </w:r>
      <w:r w:rsidRPr="00281600">
        <w:rPr>
          <w:rFonts w:ascii="Book Antiqua" w:eastAsia="Calibri" w:hAnsi="Book Antiqua" w:cs="Calibri"/>
          <w:b/>
          <w:spacing w:val="-2"/>
          <w:sz w:val="22"/>
          <w:szCs w:val="22"/>
          <w:u w:val="thick" w:color="000000"/>
        </w:rPr>
        <w:t>u</w:t>
      </w:r>
      <w:r w:rsidRPr="00281600">
        <w:rPr>
          <w:rFonts w:ascii="Book Antiqua" w:eastAsia="Calibri" w:hAnsi="Book Antiqua" w:cs="Calibri"/>
          <w:b/>
          <w:spacing w:val="2"/>
          <w:sz w:val="22"/>
          <w:szCs w:val="22"/>
          <w:u w:val="thick" w:color="000000"/>
        </w:rPr>
        <w:t>di</w:t>
      </w:r>
      <w:r w:rsidRPr="00281600">
        <w:rPr>
          <w:rFonts w:ascii="Book Antiqua" w:eastAsia="Calibri" w:hAnsi="Book Antiqua" w:cs="Calibri"/>
          <w:b/>
          <w:sz w:val="22"/>
          <w:szCs w:val="22"/>
          <w:u w:val="thick" w:color="000000"/>
        </w:rPr>
        <w:t>t</w:t>
      </w:r>
    </w:p>
    <w:p w:rsidR="00C050E3" w:rsidRPr="00281600" w:rsidRDefault="00C050E3" w:rsidP="007839A9">
      <w:pPr>
        <w:spacing w:before="8" w:line="220" w:lineRule="exact"/>
        <w:jc w:val="both"/>
        <w:rPr>
          <w:rFonts w:ascii="Book Antiqua" w:hAnsi="Book Antiqua"/>
          <w:sz w:val="22"/>
          <w:szCs w:val="22"/>
        </w:rPr>
      </w:pPr>
    </w:p>
    <w:p w:rsidR="00C050E3" w:rsidRDefault="00700633" w:rsidP="007839A9">
      <w:pPr>
        <w:spacing w:before="10" w:line="260" w:lineRule="exact"/>
        <w:ind w:left="100" w:right="73"/>
        <w:jc w:val="both"/>
        <w:rPr>
          <w:rFonts w:ascii="Calibri" w:eastAsia="Calibri" w:hAnsi="Calibri" w:cs="Calibri"/>
          <w:sz w:val="22"/>
          <w:szCs w:val="22"/>
        </w:rPr>
      </w:pPr>
      <w:r w:rsidRPr="00281600">
        <w:rPr>
          <w:rFonts w:ascii="Book Antiqua" w:eastAsia="Calibri" w:hAnsi="Book Antiqua" w:cs="Calibri"/>
          <w:sz w:val="22"/>
          <w:szCs w:val="22"/>
        </w:rPr>
        <w:t>We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l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arra</w:t>
      </w:r>
      <w:r w:rsidRPr="00281600">
        <w:rPr>
          <w:rFonts w:ascii="Book Antiqua" w:eastAsia="Calibri" w:hAnsi="Book Antiqua" w:cs="Calibri"/>
          <w:sz w:val="22"/>
          <w:szCs w:val="22"/>
        </w:rPr>
        <w:t>nge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v</w:t>
      </w:r>
      <w:r w:rsidRPr="00281600">
        <w:rPr>
          <w:rFonts w:ascii="Book Antiqua" w:eastAsia="Calibri" w:hAnsi="Book Antiqua" w:cs="Calibri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our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y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d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c</w:t>
      </w:r>
      <w:r w:rsidRPr="00281600">
        <w:rPr>
          <w:rFonts w:ascii="Book Antiqua" w:eastAsia="Calibri" w:hAnsi="Book Antiqua" w:cs="Calibri"/>
          <w:spacing w:val="-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z w:val="22"/>
          <w:szCs w:val="22"/>
        </w:rPr>
        <w:t>b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si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s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s</w:t>
      </w:r>
      <w:r w:rsidRPr="00281600">
        <w:rPr>
          <w:rFonts w:ascii="Book Antiqua" w:eastAsia="Calibri" w:hAnsi="Book Antiqua" w:cs="Calibri"/>
          <w:sz w:val="22"/>
          <w:szCs w:val="22"/>
        </w:rPr>
        <w:t>h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l</w:t>
      </w:r>
      <w:r w:rsidRPr="00281600">
        <w:rPr>
          <w:rFonts w:ascii="Book Antiqua" w:eastAsia="Calibri" w:hAnsi="Book Antiqua" w:cs="Calibri"/>
          <w:sz w:val="22"/>
          <w:szCs w:val="22"/>
        </w:rPr>
        <w:t>l ob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ce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fi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ca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on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f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om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 xml:space="preserve">ny </w:t>
      </w:r>
      <w:r w:rsidRPr="00281600">
        <w:rPr>
          <w:rFonts w:ascii="Book Antiqua" w:eastAsia="Calibri" w:hAnsi="Book Antiqua" w:cs="Calibri"/>
          <w:spacing w:val="2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p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nd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e</w:t>
      </w:r>
      <w:r w:rsidRPr="00281600">
        <w:rPr>
          <w:rFonts w:ascii="Book Antiqua" w:eastAsia="Calibri" w:hAnsi="Book Antiqua" w:cs="Calibri"/>
          <w:sz w:val="22"/>
          <w:szCs w:val="22"/>
        </w:rPr>
        <w:t>nt</w:t>
      </w:r>
      <w:r w:rsidRPr="00281600">
        <w:rPr>
          <w:rFonts w:ascii="Book Antiqua" w:eastAsia="Calibri" w:hAnsi="Book Antiqua" w:cs="Calibri"/>
          <w:spacing w:val="-4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a</w:t>
      </w:r>
      <w:r w:rsidRPr="00281600">
        <w:rPr>
          <w:rFonts w:ascii="Book Antiqua" w:eastAsia="Calibri" w:hAnsi="Book Antiqua" w:cs="Calibri"/>
          <w:sz w:val="22"/>
          <w:szCs w:val="22"/>
        </w:rPr>
        <w:t>ud</w:t>
      </w:r>
      <w:r w:rsidRPr="00281600">
        <w:rPr>
          <w:rFonts w:ascii="Book Antiqua" w:eastAsia="Calibri" w:hAnsi="Book Antiqua" w:cs="Calibri"/>
          <w:spacing w:val="1"/>
          <w:sz w:val="22"/>
          <w:szCs w:val="22"/>
        </w:rPr>
        <w:t>i</w:t>
      </w:r>
      <w:r w:rsidRPr="00281600">
        <w:rPr>
          <w:rFonts w:ascii="Book Antiqua" w:eastAsia="Calibri" w:hAnsi="Book Antiqua" w:cs="Calibri"/>
          <w:spacing w:val="-2"/>
          <w:sz w:val="22"/>
          <w:szCs w:val="22"/>
        </w:rPr>
        <w:t>t</w:t>
      </w:r>
      <w:r w:rsidRPr="00281600">
        <w:rPr>
          <w:rFonts w:ascii="Book Antiqua" w:eastAsia="Calibri" w:hAnsi="Book Antiqua" w:cs="Calibri"/>
          <w:sz w:val="22"/>
          <w:szCs w:val="22"/>
        </w:rPr>
        <w:t>o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r</w:t>
      </w:r>
      <w:r w:rsidRPr="00281600">
        <w:rPr>
          <w:rFonts w:ascii="Book Antiqua" w:eastAsia="Calibri" w:hAnsi="Book Antiqua" w:cs="Calibri"/>
          <w:sz w:val="22"/>
          <w:szCs w:val="22"/>
        </w:rPr>
        <w:t>,</w:t>
      </w:r>
      <w:r w:rsidRPr="00281600">
        <w:rPr>
          <w:rFonts w:ascii="Book Antiqua" w:eastAsia="Calibri" w:hAnsi="Book Antiqua" w:cs="Calibri"/>
          <w:spacing w:val="3"/>
          <w:sz w:val="22"/>
          <w:szCs w:val="22"/>
        </w:rPr>
        <w:t xml:space="preserve"> </w:t>
      </w:r>
      <w:r w:rsidRPr="00281600">
        <w:rPr>
          <w:rFonts w:ascii="Book Antiqua" w:eastAsia="Calibri" w:hAnsi="Book Antiqua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C050E3" w:rsidSect="007839A9">
      <w:headerReference w:type="default" r:id="rId7"/>
      <w:pgSz w:w="11920" w:h="16840"/>
      <w:pgMar w:top="1080" w:right="13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FB" w:rsidRDefault="005A6DFB" w:rsidP="007839A9">
      <w:r>
        <w:separator/>
      </w:r>
    </w:p>
  </w:endnote>
  <w:endnote w:type="continuationSeparator" w:id="0">
    <w:p w:rsidR="005A6DFB" w:rsidRDefault="005A6DFB" w:rsidP="007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FB" w:rsidRDefault="005A6DFB" w:rsidP="007839A9">
      <w:r>
        <w:separator/>
      </w:r>
    </w:p>
  </w:footnote>
  <w:footnote w:type="continuationSeparator" w:id="0">
    <w:p w:rsidR="005A6DFB" w:rsidRDefault="005A6DFB" w:rsidP="007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9" w:rsidRDefault="007839A9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1581150" cy="800100"/>
          <wp:effectExtent l="19050" t="0" r="0" b="0"/>
          <wp:docPr id="1" name="Picture 1" descr="IS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38DA"/>
    <w:multiLevelType w:val="multilevel"/>
    <w:tmpl w:val="D5CA5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50E3"/>
    <w:rsid w:val="0010065E"/>
    <w:rsid w:val="0010576B"/>
    <w:rsid w:val="001A2C3A"/>
    <w:rsid w:val="001F1CA0"/>
    <w:rsid w:val="00220225"/>
    <w:rsid w:val="00281600"/>
    <w:rsid w:val="00297759"/>
    <w:rsid w:val="003F1950"/>
    <w:rsid w:val="005A6DFB"/>
    <w:rsid w:val="00700633"/>
    <w:rsid w:val="007839A9"/>
    <w:rsid w:val="00796C08"/>
    <w:rsid w:val="007C47B0"/>
    <w:rsid w:val="007D69E6"/>
    <w:rsid w:val="008767F7"/>
    <w:rsid w:val="008D3F05"/>
    <w:rsid w:val="00963D45"/>
    <w:rsid w:val="00A03BF4"/>
    <w:rsid w:val="00B021E8"/>
    <w:rsid w:val="00B1349B"/>
    <w:rsid w:val="00B23609"/>
    <w:rsid w:val="00B37A54"/>
    <w:rsid w:val="00B927C8"/>
    <w:rsid w:val="00C050E3"/>
    <w:rsid w:val="00C30172"/>
    <w:rsid w:val="00D52BA9"/>
    <w:rsid w:val="00DC6ADE"/>
    <w:rsid w:val="00E0527B"/>
    <w:rsid w:val="00E0606D"/>
    <w:rsid w:val="00E276CE"/>
    <w:rsid w:val="00EB7DB1"/>
    <w:rsid w:val="00EE12A7"/>
    <w:rsid w:val="00F008B0"/>
    <w:rsid w:val="00F36CC4"/>
    <w:rsid w:val="00F9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8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9"/>
  </w:style>
  <w:style w:type="paragraph" w:styleId="Footer">
    <w:name w:val="footer"/>
    <w:basedOn w:val="Normal"/>
    <w:link w:val="FooterChar"/>
    <w:uiPriority w:val="99"/>
    <w:semiHidden/>
    <w:unhideWhenUsed/>
    <w:rsid w:val="0078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9A9"/>
  </w:style>
  <w:style w:type="paragraph" w:styleId="BalloonText">
    <w:name w:val="Balloon Text"/>
    <w:basedOn w:val="Normal"/>
    <w:link w:val="BalloonTextChar"/>
    <w:uiPriority w:val="99"/>
    <w:semiHidden/>
    <w:unhideWhenUsed/>
    <w:rsid w:val="00783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DRNJ</dc:creator>
  <cp:lastModifiedBy>DRNJ</cp:lastModifiedBy>
  <cp:revision>2</cp:revision>
  <cp:lastPrinted>2021-09-18T06:16:00Z</cp:lastPrinted>
  <dcterms:created xsi:type="dcterms:W3CDTF">2021-12-23T13:10:00Z</dcterms:created>
  <dcterms:modified xsi:type="dcterms:W3CDTF">2021-12-23T13:10:00Z</dcterms:modified>
</cp:coreProperties>
</file>